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Pr="00F46B04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F46B04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Pr="00F46B04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6B04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40221" w:rsidRPr="00F46B04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46B04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Pr="00F46B04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F46B04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Pr="00F46B04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6B04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F46B04">
                <w:rPr>
                  <w:sz w:val="18"/>
                  <w:szCs w:val="18"/>
                </w:rPr>
                <w:t>PATNA</w:t>
              </w:r>
            </w:smartTag>
            <w:r w:rsidRPr="00F46B04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F46B04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F46B04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Pr="00F46B04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Pr="00F46B04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F46B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1741E" wp14:editId="2560864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0F732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F46B04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F46B04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40221" w:rsidRPr="00F46B04" w:rsidRDefault="00C40221" w:rsidP="00061C58">
            <w:pPr>
              <w:jc w:val="center"/>
              <w:rPr>
                <w:b/>
              </w:rPr>
            </w:pPr>
            <w:r w:rsidRPr="00F46B04">
              <w:rPr>
                <w:b/>
              </w:rPr>
              <w:t xml:space="preserve"> </w:t>
            </w:r>
          </w:p>
        </w:tc>
      </w:tr>
    </w:tbl>
    <w:p w:rsidR="00206DC4" w:rsidRPr="00F46B04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206DC4" w:rsidRPr="00F46B04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206DC4" w:rsidRPr="00F46B04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8C148A" w:rsidRPr="00F46B04" w:rsidRDefault="008C148A" w:rsidP="008C148A">
      <w:pPr>
        <w:widowControl w:val="0"/>
        <w:suppressAutoHyphens/>
        <w:ind w:left="432"/>
        <w:rPr>
          <w:sz w:val="24"/>
          <w:szCs w:val="24"/>
        </w:rPr>
      </w:pPr>
    </w:p>
    <w:p w:rsidR="000E3F7B" w:rsidRPr="00F46B04" w:rsidRDefault="00BD76AF" w:rsidP="00F46B04">
      <w:pPr>
        <w:spacing w:line="276" w:lineRule="auto"/>
        <w:rPr>
          <w:rFonts w:eastAsia="Calibri"/>
          <w:b/>
          <w:i/>
          <w:sz w:val="28"/>
          <w:szCs w:val="24"/>
        </w:rPr>
      </w:pPr>
      <w:r w:rsidRPr="00BD76AF">
        <w:rPr>
          <w:rFonts w:eastAsia="Calibri"/>
          <w:b/>
          <w:i/>
          <w:sz w:val="28"/>
          <w:szCs w:val="24"/>
        </w:rPr>
        <w:t>CS</w:t>
      </w:r>
      <w:r>
        <w:rPr>
          <w:rFonts w:eastAsia="Calibri"/>
          <w:b/>
          <w:i/>
          <w:sz w:val="28"/>
          <w:szCs w:val="24"/>
        </w:rPr>
        <w:t>L</w:t>
      </w:r>
      <w:bookmarkStart w:id="0" w:name="_GoBack"/>
      <w:bookmarkEnd w:id="0"/>
      <w:r w:rsidRPr="00BD76AF">
        <w:rPr>
          <w:rFonts w:eastAsia="Calibri"/>
          <w:b/>
          <w:i/>
          <w:sz w:val="28"/>
          <w:szCs w:val="24"/>
        </w:rPr>
        <w:t>3403</w:t>
      </w:r>
      <w:r w:rsidR="00C127B3" w:rsidRPr="00F46B04">
        <w:rPr>
          <w:rFonts w:eastAsia="Calibri"/>
          <w:b/>
          <w:i/>
          <w:sz w:val="28"/>
          <w:szCs w:val="24"/>
        </w:rPr>
        <w:tab/>
      </w:r>
      <w:r w:rsidR="00C27ED8" w:rsidRPr="00F46B04">
        <w:rPr>
          <w:rFonts w:eastAsia="Calibri"/>
          <w:b/>
          <w:i/>
          <w:sz w:val="28"/>
          <w:szCs w:val="24"/>
        </w:rPr>
        <w:t xml:space="preserve">Web Technology </w:t>
      </w:r>
      <w:r w:rsidR="00D147B2" w:rsidRPr="00F46B04">
        <w:rPr>
          <w:rFonts w:eastAsia="Calibri"/>
          <w:b/>
          <w:i/>
          <w:sz w:val="28"/>
          <w:szCs w:val="24"/>
        </w:rPr>
        <w:t>Lab</w:t>
      </w:r>
    </w:p>
    <w:p w:rsidR="00B83597" w:rsidRPr="00F46B04" w:rsidRDefault="00B83597" w:rsidP="00F46B04">
      <w:pPr>
        <w:spacing w:line="276" w:lineRule="auto"/>
        <w:rPr>
          <w:rFonts w:eastAsia="Calibri"/>
          <w:b/>
          <w:sz w:val="24"/>
          <w:szCs w:val="24"/>
        </w:rPr>
      </w:pPr>
      <w:r w:rsidRPr="00F46B04">
        <w:rPr>
          <w:rFonts w:eastAsia="Calibri"/>
          <w:b/>
          <w:sz w:val="24"/>
          <w:szCs w:val="24"/>
        </w:rPr>
        <w:t>L-</w:t>
      </w:r>
      <w:r w:rsidRPr="00F46B04">
        <w:rPr>
          <w:rFonts w:eastAsia="Calibri"/>
          <w:b/>
          <w:spacing w:val="1"/>
          <w:sz w:val="24"/>
          <w:szCs w:val="24"/>
        </w:rPr>
        <w:t>T</w:t>
      </w:r>
      <w:r w:rsidRPr="00F46B04">
        <w:rPr>
          <w:rFonts w:eastAsia="Calibri"/>
          <w:b/>
          <w:sz w:val="24"/>
          <w:szCs w:val="24"/>
        </w:rPr>
        <w:t>-P-</w:t>
      </w:r>
      <w:r w:rsidRPr="00F46B04">
        <w:rPr>
          <w:rFonts w:eastAsia="Calibri"/>
          <w:b/>
          <w:spacing w:val="-2"/>
          <w:sz w:val="24"/>
          <w:szCs w:val="24"/>
        </w:rPr>
        <w:t>C</w:t>
      </w:r>
      <w:r w:rsidRPr="00F46B04">
        <w:rPr>
          <w:rFonts w:eastAsia="Calibri"/>
          <w:b/>
          <w:spacing w:val="1"/>
          <w:sz w:val="24"/>
          <w:szCs w:val="24"/>
        </w:rPr>
        <w:t>r</w:t>
      </w:r>
      <w:r w:rsidRPr="00F46B04">
        <w:rPr>
          <w:rFonts w:eastAsia="Calibri"/>
          <w:b/>
          <w:sz w:val="24"/>
          <w:szCs w:val="24"/>
        </w:rPr>
        <w:t>:</w:t>
      </w:r>
      <w:r w:rsidRPr="00F46B04">
        <w:rPr>
          <w:rFonts w:eastAsia="Calibri"/>
          <w:b/>
          <w:spacing w:val="-1"/>
          <w:sz w:val="24"/>
          <w:szCs w:val="24"/>
        </w:rPr>
        <w:t xml:space="preserve"> </w:t>
      </w:r>
      <w:r w:rsidRPr="00F46B04">
        <w:rPr>
          <w:rFonts w:eastAsia="Calibri"/>
          <w:b/>
          <w:spacing w:val="1"/>
          <w:sz w:val="24"/>
          <w:szCs w:val="24"/>
        </w:rPr>
        <w:t>0</w:t>
      </w:r>
      <w:r w:rsidRPr="00F46B04">
        <w:rPr>
          <w:rFonts w:eastAsia="Calibri"/>
          <w:b/>
          <w:spacing w:val="-3"/>
          <w:sz w:val="24"/>
          <w:szCs w:val="24"/>
        </w:rPr>
        <w:t>-</w:t>
      </w:r>
      <w:r w:rsidRPr="00F46B04">
        <w:rPr>
          <w:rFonts w:eastAsia="Calibri"/>
          <w:b/>
          <w:spacing w:val="1"/>
          <w:sz w:val="24"/>
          <w:szCs w:val="24"/>
        </w:rPr>
        <w:t>0</w:t>
      </w:r>
      <w:r w:rsidRPr="00F46B04">
        <w:rPr>
          <w:rFonts w:eastAsia="Calibri"/>
          <w:b/>
          <w:sz w:val="24"/>
          <w:szCs w:val="24"/>
        </w:rPr>
        <w:t>-</w:t>
      </w:r>
      <w:r w:rsidRPr="00F46B04">
        <w:rPr>
          <w:rFonts w:eastAsia="Calibri"/>
          <w:b/>
          <w:spacing w:val="1"/>
          <w:sz w:val="24"/>
          <w:szCs w:val="24"/>
        </w:rPr>
        <w:t>3</w:t>
      </w:r>
      <w:r w:rsidRPr="00F46B04">
        <w:rPr>
          <w:rFonts w:eastAsia="Calibri"/>
          <w:b/>
          <w:spacing w:val="-3"/>
          <w:sz w:val="24"/>
          <w:szCs w:val="24"/>
        </w:rPr>
        <w:t>-</w:t>
      </w:r>
      <w:r w:rsidRPr="00F46B04">
        <w:rPr>
          <w:rFonts w:eastAsia="Calibri"/>
          <w:b/>
          <w:sz w:val="24"/>
          <w:szCs w:val="24"/>
        </w:rPr>
        <w:t>1</w:t>
      </w:r>
    </w:p>
    <w:p w:rsidR="009B76E3" w:rsidRPr="00F46B04" w:rsidRDefault="009B76E3" w:rsidP="00F46B04">
      <w:pPr>
        <w:spacing w:line="276" w:lineRule="auto"/>
        <w:rPr>
          <w:rFonts w:eastAsia="Calibri"/>
          <w:b/>
          <w:sz w:val="24"/>
          <w:szCs w:val="24"/>
        </w:rPr>
      </w:pPr>
    </w:p>
    <w:p w:rsidR="00F46B04" w:rsidRDefault="009B76E3" w:rsidP="00F46B04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/>
          <w:sz w:val="24"/>
          <w:szCs w:val="24"/>
        </w:rPr>
        <w:t xml:space="preserve">Pre-requisites: </w:t>
      </w:r>
      <w:r w:rsidRPr="00F46B04">
        <w:rPr>
          <w:rFonts w:eastAsia="Calibri"/>
          <w:bCs/>
          <w:sz w:val="24"/>
          <w:szCs w:val="24"/>
        </w:rPr>
        <w:t>Object Oriented Programming Lab</w:t>
      </w:r>
    </w:p>
    <w:p w:rsidR="00F46B04" w:rsidRDefault="00F46B04" w:rsidP="00F46B04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9B76E3" w:rsidRPr="00F46B04" w:rsidRDefault="009B76E3" w:rsidP="00F46B04">
      <w:pPr>
        <w:spacing w:line="276" w:lineRule="auto"/>
        <w:jc w:val="both"/>
        <w:rPr>
          <w:rFonts w:eastAsia="Calibri"/>
          <w:sz w:val="24"/>
          <w:szCs w:val="24"/>
        </w:rPr>
      </w:pPr>
      <w:r w:rsidRPr="00F46B04">
        <w:rPr>
          <w:rFonts w:eastAsia="Verdana"/>
          <w:b/>
          <w:sz w:val="24"/>
          <w:szCs w:val="24"/>
        </w:rPr>
        <w:t>Objectives</w:t>
      </w:r>
      <w:r w:rsidR="00F46B04">
        <w:rPr>
          <w:rFonts w:eastAsia="Verdana"/>
          <w:b/>
          <w:sz w:val="24"/>
          <w:szCs w:val="24"/>
        </w:rPr>
        <w:t>/Overview</w:t>
      </w:r>
      <w:r w:rsidRPr="00F46B04">
        <w:rPr>
          <w:rFonts w:eastAsia="Verdana"/>
          <w:b/>
          <w:sz w:val="24"/>
          <w:szCs w:val="24"/>
        </w:rPr>
        <w:t>:</w:t>
      </w:r>
    </w:p>
    <w:p w:rsidR="009B76E3" w:rsidRPr="00F46B04" w:rsidRDefault="009B76E3" w:rsidP="00F46B04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F46B04">
        <w:rPr>
          <w:sz w:val="24"/>
          <w:szCs w:val="24"/>
        </w:rPr>
        <w:t xml:space="preserve">To impart knowledge of fundamental and advanced Java programming concepts. </w:t>
      </w:r>
    </w:p>
    <w:p w:rsidR="009B76E3" w:rsidRPr="00F46B04" w:rsidRDefault="009B76E3" w:rsidP="00F46B04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F46B04">
        <w:rPr>
          <w:sz w:val="24"/>
          <w:szCs w:val="24"/>
        </w:rPr>
        <w:t xml:space="preserve">To make students understand the concept of web and web architectures. </w:t>
      </w:r>
    </w:p>
    <w:p w:rsidR="009B76E3" w:rsidRPr="00F46B04" w:rsidRDefault="009B76E3" w:rsidP="00F46B04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F46B04">
        <w:rPr>
          <w:sz w:val="24"/>
          <w:szCs w:val="24"/>
        </w:rPr>
        <w:t>To impart ability to design and implement dynamic, responsive web pages.</w:t>
      </w:r>
    </w:p>
    <w:p w:rsidR="009B76E3" w:rsidRPr="00F46B04" w:rsidRDefault="009B76E3" w:rsidP="00F46B04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F46B04">
        <w:rPr>
          <w:sz w:val="24"/>
          <w:szCs w:val="24"/>
        </w:rPr>
        <w:t>To make students design and implement WEB Application projects.</w:t>
      </w:r>
    </w:p>
    <w:p w:rsidR="00750EE6" w:rsidRPr="00F46B04" w:rsidRDefault="00750EE6" w:rsidP="00F46B04">
      <w:pPr>
        <w:spacing w:line="276" w:lineRule="auto"/>
        <w:rPr>
          <w:rFonts w:eastAsia="Calibri"/>
          <w:b/>
          <w:sz w:val="24"/>
          <w:szCs w:val="24"/>
        </w:rPr>
      </w:pPr>
    </w:p>
    <w:p w:rsidR="00750EE6" w:rsidRPr="00F46B04" w:rsidRDefault="00750EE6" w:rsidP="00F46B04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F46B04">
        <w:rPr>
          <w:rFonts w:eastAsia="Calibri"/>
          <w:b/>
          <w:sz w:val="24"/>
          <w:szCs w:val="24"/>
        </w:rPr>
        <w:t>Course Outcomes:</w:t>
      </w:r>
    </w:p>
    <w:p w:rsidR="00750EE6" w:rsidRPr="00F46B04" w:rsidRDefault="00750EE6" w:rsidP="00F46B04">
      <w:pPr>
        <w:spacing w:line="276" w:lineRule="auto"/>
        <w:jc w:val="both"/>
        <w:rPr>
          <w:rFonts w:eastAsia="Calibri"/>
          <w:sz w:val="24"/>
          <w:szCs w:val="24"/>
        </w:rPr>
      </w:pPr>
      <w:r w:rsidRPr="00F46B04">
        <w:rPr>
          <w:rFonts w:eastAsia="Calibri"/>
          <w:sz w:val="24"/>
          <w:szCs w:val="24"/>
        </w:rPr>
        <w:t>At the end of the course, a student should:</w:t>
      </w:r>
    </w:p>
    <w:p w:rsidR="00750EE6" w:rsidRPr="00F46B04" w:rsidRDefault="00750EE6" w:rsidP="00750EE6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954"/>
        <w:gridCol w:w="2170"/>
      </w:tblGrid>
      <w:tr w:rsidR="00750EE6" w:rsidRPr="00F46B04" w:rsidTr="00F46B04">
        <w:trPr>
          <w:jc w:val="center"/>
        </w:trPr>
        <w:tc>
          <w:tcPr>
            <w:tcW w:w="534" w:type="dxa"/>
          </w:tcPr>
          <w:p w:rsidR="00750EE6" w:rsidRPr="00F46B04" w:rsidRDefault="00750EE6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Sl. No</w:t>
            </w:r>
          </w:p>
        </w:tc>
        <w:tc>
          <w:tcPr>
            <w:tcW w:w="6954" w:type="dxa"/>
          </w:tcPr>
          <w:p w:rsidR="00750EE6" w:rsidRPr="00F46B04" w:rsidRDefault="00750EE6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Outcome</w:t>
            </w:r>
          </w:p>
        </w:tc>
        <w:tc>
          <w:tcPr>
            <w:tcW w:w="2170" w:type="dxa"/>
          </w:tcPr>
          <w:p w:rsidR="00750EE6" w:rsidRPr="00F46B04" w:rsidRDefault="00750EE6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Mapping to PO</w:t>
            </w:r>
          </w:p>
        </w:tc>
      </w:tr>
      <w:tr w:rsidR="00750EE6" w:rsidRPr="00F46B04" w:rsidTr="00F46B04">
        <w:trPr>
          <w:jc w:val="center"/>
        </w:trPr>
        <w:tc>
          <w:tcPr>
            <w:tcW w:w="534" w:type="dxa"/>
          </w:tcPr>
          <w:p w:rsidR="00750EE6" w:rsidRPr="00F46B04" w:rsidRDefault="00750EE6" w:rsidP="00750E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54" w:type="dxa"/>
          </w:tcPr>
          <w:p w:rsidR="00750EE6" w:rsidRPr="00F46B04" w:rsidRDefault="00750EE6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Able to do programs based on HTML5 and CSS3</w:t>
            </w:r>
          </w:p>
        </w:tc>
        <w:tc>
          <w:tcPr>
            <w:tcW w:w="2170" w:type="dxa"/>
          </w:tcPr>
          <w:p w:rsidR="00750EE6" w:rsidRPr="00F46B04" w:rsidRDefault="00C63FCC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PO3,PO5,PO6,P012</w:t>
            </w:r>
          </w:p>
        </w:tc>
      </w:tr>
      <w:tr w:rsidR="00750EE6" w:rsidRPr="00F46B04" w:rsidTr="00F46B04">
        <w:trPr>
          <w:jc w:val="center"/>
        </w:trPr>
        <w:tc>
          <w:tcPr>
            <w:tcW w:w="534" w:type="dxa"/>
          </w:tcPr>
          <w:p w:rsidR="00750EE6" w:rsidRPr="00F46B04" w:rsidRDefault="00750EE6" w:rsidP="00750E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954" w:type="dxa"/>
          </w:tcPr>
          <w:p w:rsidR="00750EE6" w:rsidRPr="00F46B04" w:rsidRDefault="005C2C3E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Able to implement</w:t>
            </w:r>
            <w:r w:rsidR="00750EE6" w:rsidRPr="00F46B04">
              <w:rPr>
                <w:sz w:val="24"/>
                <w:szCs w:val="24"/>
              </w:rPr>
              <w:t xml:space="preserve">  Javascript </w:t>
            </w:r>
            <w:r w:rsidRPr="00F46B04">
              <w:rPr>
                <w:sz w:val="24"/>
                <w:szCs w:val="24"/>
              </w:rPr>
              <w:t>, jQuery, AJAX and JSON based client side scripting</w:t>
            </w:r>
            <w:r w:rsidR="00C63FCC" w:rsidRPr="00F46B04">
              <w:rPr>
                <w:sz w:val="24"/>
                <w:szCs w:val="24"/>
              </w:rPr>
              <w:t xml:space="preserve"> (DHTML)</w:t>
            </w:r>
          </w:p>
        </w:tc>
        <w:tc>
          <w:tcPr>
            <w:tcW w:w="2170" w:type="dxa"/>
          </w:tcPr>
          <w:p w:rsidR="00750EE6" w:rsidRPr="00F46B04" w:rsidRDefault="00C63FCC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PO3,PO5,PO6,P012</w:t>
            </w:r>
          </w:p>
        </w:tc>
      </w:tr>
      <w:tr w:rsidR="00750EE6" w:rsidRPr="00F46B04" w:rsidTr="00F46B04">
        <w:trPr>
          <w:jc w:val="center"/>
        </w:trPr>
        <w:tc>
          <w:tcPr>
            <w:tcW w:w="534" w:type="dxa"/>
          </w:tcPr>
          <w:p w:rsidR="00750EE6" w:rsidRPr="00F46B04" w:rsidRDefault="00750EE6" w:rsidP="00750E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954" w:type="dxa"/>
          </w:tcPr>
          <w:p w:rsidR="00750EE6" w:rsidRPr="00F46B04" w:rsidRDefault="005C2C3E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rFonts w:eastAsia="Verdana"/>
                <w:bCs/>
                <w:sz w:val="24"/>
                <w:szCs w:val="24"/>
              </w:rPr>
              <w:t>Create Client server application and distributed application</w:t>
            </w:r>
          </w:p>
        </w:tc>
        <w:tc>
          <w:tcPr>
            <w:tcW w:w="2170" w:type="dxa"/>
          </w:tcPr>
          <w:p w:rsidR="00750EE6" w:rsidRPr="00F46B04" w:rsidRDefault="00C63FCC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PO3,PO5,PO6,P012</w:t>
            </w:r>
          </w:p>
        </w:tc>
      </w:tr>
      <w:tr w:rsidR="00750EE6" w:rsidRPr="00F46B04" w:rsidTr="00F46B04">
        <w:trPr>
          <w:jc w:val="center"/>
        </w:trPr>
        <w:tc>
          <w:tcPr>
            <w:tcW w:w="534" w:type="dxa"/>
          </w:tcPr>
          <w:p w:rsidR="00750EE6" w:rsidRPr="00F46B04" w:rsidRDefault="00750EE6" w:rsidP="00750E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954" w:type="dxa"/>
          </w:tcPr>
          <w:p w:rsidR="00750EE6" w:rsidRPr="00F46B04" w:rsidRDefault="005C2C3E" w:rsidP="006275C9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F46B04">
              <w:rPr>
                <w:rFonts w:eastAsia="Verdana"/>
                <w:bCs/>
                <w:sz w:val="24"/>
                <w:szCs w:val="24"/>
              </w:rPr>
              <w:t xml:space="preserve">Able to do graphics programming using </w:t>
            </w:r>
            <w:r w:rsidR="00C63FCC" w:rsidRPr="00F46B04">
              <w:rPr>
                <w:rFonts w:eastAsia="Verdana"/>
                <w:bCs/>
                <w:sz w:val="24"/>
                <w:szCs w:val="24"/>
              </w:rPr>
              <w:t>SWING  and event handling</w:t>
            </w:r>
            <w:r w:rsidR="00750EE6" w:rsidRPr="00F46B04">
              <w:rPr>
                <w:rFonts w:eastAsia="Verdan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</w:tcPr>
          <w:p w:rsidR="00750EE6" w:rsidRPr="00F46B04" w:rsidRDefault="00C63FCC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PO3,PO5,PO6,P012</w:t>
            </w:r>
          </w:p>
        </w:tc>
      </w:tr>
      <w:tr w:rsidR="00750EE6" w:rsidRPr="00F46B04" w:rsidTr="00F46B04">
        <w:trPr>
          <w:jc w:val="center"/>
        </w:trPr>
        <w:tc>
          <w:tcPr>
            <w:tcW w:w="534" w:type="dxa"/>
          </w:tcPr>
          <w:p w:rsidR="00750EE6" w:rsidRPr="00F46B04" w:rsidRDefault="00750EE6" w:rsidP="00750E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954" w:type="dxa"/>
          </w:tcPr>
          <w:p w:rsidR="00750EE6" w:rsidRPr="00F46B04" w:rsidRDefault="00C63FCC" w:rsidP="006275C9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F46B04">
              <w:rPr>
                <w:rFonts w:eastAsia="Verdana"/>
                <w:bCs/>
                <w:sz w:val="24"/>
                <w:szCs w:val="24"/>
              </w:rPr>
              <w:t>To do server side programming using SP and Servlets</w:t>
            </w:r>
          </w:p>
        </w:tc>
        <w:tc>
          <w:tcPr>
            <w:tcW w:w="2170" w:type="dxa"/>
          </w:tcPr>
          <w:p w:rsidR="00750EE6" w:rsidRPr="00F46B04" w:rsidRDefault="00C63FCC" w:rsidP="006275C9">
            <w:pPr>
              <w:jc w:val="both"/>
              <w:rPr>
                <w:sz w:val="24"/>
                <w:szCs w:val="24"/>
              </w:rPr>
            </w:pPr>
            <w:r w:rsidRPr="00F46B04">
              <w:rPr>
                <w:sz w:val="24"/>
                <w:szCs w:val="24"/>
              </w:rPr>
              <w:t>PO3,PO5,PO6,P012</w:t>
            </w:r>
          </w:p>
        </w:tc>
      </w:tr>
    </w:tbl>
    <w:p w:rsidR="00B83597" w:rsidRPr="00F46B04" w:rsidRDefault="00B83597" w:rsidP="001C4589">
      <w:pPr>
        <w:spacing w:before="22"/>
        <w:ind w:right="4072"/>
        <w:jc w:val="both"/>
        <w:rPr>
          <w:rFonts w:eastAsia="Calibri"/>
          <w:b/>
          <w:i/>
          <w:sz w:val="24"/>
          <w:szCs w:val="24"/>
        </w:rPr>
      </w:pPr>
    </w:p>
    <w:p w:rsidR="008C5B4E" w:rsidRPr="00F46B04" w:rsidRDefault="00D2474A" w:rsidP="00F46B04">
      <w:pPr>
        <w:spacing w:before="22" w:line="276" w:lineRule="auto"/>
        <w:ind w:right="4072"/>
        <w:jc w:val="both"/>
        <w:rPr>
          <w:rFonts w:eastAsia="Calibri"/>
          <w:b/>
          <w:sz w:val="24"/>
          <w:szCs w:val="24"/>
        </w:rPr>
      </w:pPr>
      <w:r w:rsidRPr="00F46B04">
        <w:rPr>
          <w:rFonts w:eastAsia="Calibri"/>
          <w:b/>
          <w:sz w:val="24"/>
          <w:szCs w:val="24"/>
        </w:rPr>
        <w:t>List of Experiments</w:t>
      </w:r>
    </w:p>
    <w:p w:rsidR="00D2474A" w:rsidRPr="00F46B04" w:rsidRDefault="00D2474A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Create a registration form ( with form validation using HTML5) with the following field</w:t>
      </w:r>
      <w:r w:rsidR="009B76E3" w:rsidRPr="00F46B04">
        <w:rPr>
          <w:rFonts w:eastAsia="Calibri"/>
          <w:bCs/>
          <w:sz w:val="24"/>
          <w:szCs w:val="24"/>
        </w:rPr>
        <w:t>s</w:t>
      </w:r>
      <w:r w:rsidR="00C22822" w:rsidRPr="00F46B04">
        <w:rPr>
          <w:rFonts w:eastAsia="Calibri"/>
          <w:bCs/>
          <w:sz w:val="24"/>
          <w:szCs w:val="24"/>
        </w:rPr>
        <w:t xml:space="preserve"> </w:t>
      </w:r>
      <w:r w:rsidRPr="00F46B04">
        <w:rPr>
          <w:rFonts w:eastAsia="Calibri"/>
          <w:bCs/>
          <w:sz w:val="24"/>
          <w:szCs w:val="24"/>
        </w:rPr>
        <w:t>e.g: Name, Password, E-mail, id, Phone number, Sex ,Date of birth, languages, Address (text area).</w:t>
      </w:r>
    </w:p>
    <w:p w:rsidR="00D2474A" w:rsidRPr="00F46B04" w:rsidRDefault="00D2474A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Graphics and Animation using CANVAS and SVG</w:t>
      </w:r>
    </w:p>
    <w:p w:rsidR="008C148A" w:rsidRPr="00F46B04" w:rsidRDefault="008C148A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Develop and demonstrate a DHTML file that includes java script for the following problems:</w:t>
      </w:r>
    </w:p>
    <w:p w:rsidR="008C148A" w:rsidRPr="00F46B04" w:rsidRDefault="008C148A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INPUT : A number n obtained using prompt</w:t>
      </w:r>
    </w:p>
    <w:p w:rsidR="00D2474A" w:rsidRPr="00F46B04" w:rsidRDefault="008C148A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OUTPUT : The first n Fibonacci numbers.</w:t>
      </w:r>
    </w:p>
    <w:p w:rsidR="00025699" w:rsidRPr="00F46B04" w:rsidRDefault="0002569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javascript code for e-mail and phone number validation.</w:t>
      </w:r>
    </w:p>
    <w:p w:rsidR="00025699" w:rsidRPr="00F46B04" w:rsidRDefault="0002569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javascript code for display the age if Date of birth is taken as a input.</w:t>
      </w:r>
    </w:p>
    <w:p w:rsidR="00025699" w:rsidRPr="00F46B04" w:rsidRDefault="0002569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 xml:space="preserve">Event and animation programming using jQuery </w:t>
      </w:r>
    </w:p>
    <w:p w:rsidR="00025699" w:rsidRPr="00F46B04" w:rsidRDefault="0002569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 xml:space="preserve">Experiments using jQuery-AJAX </w:t>
      </w:r>
      <w:r w:rsidR="00441A1A" w:rsidRPr="00F46B04">
        <w:rPr>
          <w:rFonts w:eastAsia="Calibri"/>
          <w:bCs/>
          <w:sz w:val="24"/>
          <w:szCs w:val="24"/>
        </w:rPr>
        <w:t>and JSON</w:t>
      </w:r>
    </w:p>
    <w:p w:rsidR="00441A1A" w:rsidRDefault="00441A1A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Databse handling usin</w:t>
      </w:r>
      <w:r w:rsidR="003845D9" w:rsidRPr="00F46B04">
        <w:rPr>
          <w:rFonts w:eastAsia="Calibri"/>
          <w:bCs/>
          <w:sz w:val="24"/>
          <w:szCs w:val="24"/>
        </w:rPr>
        <w:t>g</w:t>
      </w:r>
      <w:r w:rsidRPr="00F46B04">
        <w:rPr>
          <w:rFonts w:eastAsia="Calibri"/>
          <w:bCs/>
          <w:sz w:val="24"/>
          <w:szCs w:val="24"/>
        </w:rPr>
        <w:t xml:space="preserve"> JDBC </w:t>
      </w:r>
    </w:p>
    <w:p w:rsidR="004548CF" w:rsidRPr="00F46B04" w:rsidRDefault="004548CF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Allocation of mini projects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 xml:space="preserve"> Client Server Application, Multi-threaded Chat Application using Java Sockets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 xml:space="preserve"> Creating a distributed remote application using Java RMI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servlet program to implement dynamic html using servlet (username and password should be accept using html and displayed using a Servlet)</w:t>
      </w:r>
    </w:p>
    <w:p w:rsidR="00441A1A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servlet program to download a file and display it on the screen(a link has to be provided in html when the link is clicked corresponding File has to be displayed on screen) 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SERVLET PROGRAM TO IMPLEMENT request dispatcher OBJECT (USE include() AND forward() METHODS) 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lastRenderedPageBreak/>
        <w:t>Write a java program to implement and demonstrate get() and post() methods (using httpservlet class).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servlet program to implement the sendredirect() method (using httpservlet class).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servlet program to implement session(using http sesssion interface).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jsp program to implement verification of A particular user login and display a welcome page.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jsp program to get student information through a html and create a java bean class, populate bean and display the same information through another jsp.</w:t>
      </w:r>
    </w:p>
    <w:p w:rsidR="003845D9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jsp program which uses &lt;jsp:plugin&gt; tag to run a applet.</w:t>
      </w:r>
    </w:p>
    <w:p w:rsidR="00FD5035" w:rsidRPr="00F46B04" w:rsidRDefault="003845D9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>Write a java jsp program which implements nested tags and also uses tagsupport class.</w:t>
      </w:r>
    </w:p>
    <w:p w:rsidR="00145651" w:rsidRDefault="00145651" w:rsidP="003E7EB4">
      <w:pPr>
        <w:pStyle w:val="ListParagraph"/>
        <w:numPr>
          <w:ilvl w:val="0"/>
          <w:numId w:val="12"/>
        </w:num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  <w:r w:rsidRPr="00F46B04">
        <w:rPr>
          <w:rFonts w:eastAsia="Calibri"/>
          <w:bCs/>
          <w:sz w:val="24"/>
          <w:szCs w:val="24"/>
        </w:rPr>
        <w:t xml:space="preserve"> All other relevant programs related to course and Case Study</w:t>
      </w:r>
    </w:p>
    <w:p w:rsidR="003E7EB4" w:rsidRDefault="003E7EB4" w:rsidP="003E7EB4">
      <w:p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</w:p>
    <w:p w:rsidR="003E7EB4" w:rsidRPr="0017674D" w:rsidRDefault="003E7EB4" w:rsidP="003E7EB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color w:val="000000"/>
          <w:sz w:val="24"/>
          <w:szCs w:val="24"/>
        </w:rPr>
      </w:pPr>
      <w:r w:rsidRPr="0017674D">
        <w:rPr>
          <w:color w:val="000000"/>
          <w:sz w:val="24"/>
          <w:szCs w:val="24"/>
        </w:rPr>
        <w:t xml:space="preserve">Course instructor can add experiments to the above list and/or modify some of the experiments in the above list depending upon course contents covered and examples used in the corresponding theoretical course. </w:t>
      </w:r>
    </w:p>
    <w:p w:rsidR="003E7EB4" w:rsidRPr="003E7EB4" w:rsidRDefault="003E7EB4" w:rsidP="003E7EB4">
      <w:p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</w:p>
    <w:sectPr w:rsidR="003E7EB4" w:rsidRPr="003E7EB4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40" w:rsidRDefault="00E85840">
      <w:r>
        <w:separator/>
      </w:r>
    </w:p>
  </w:endnote>
  <w:endnote w:type="continuationSeparator" w:id="0">
    <w:p w:rsidR="00E85840" w:rsidRDefault="00E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40" w:rsidRDefault="00E85840">
      <w:r>
        <w:separator/>
      </w:r>
    </w:p>
  </w:footnote>
  <w:footnote w:type="continuationSeparator" w:id="0">
    <w:p w:rsidR="00E85840" w:rsidRDefault="00E8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76E40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4AF1"/>
    <w:multiLevelType w:val="hybridMultilevel"/>
    <w:tmpl w:val="A4FAB2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9832A2"/>
    <w:multiLevelType w:val="hybridMultilevel"/>
    <w:tmpl w:val="CF7675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A3MjYwNjQyMDBT0lEKTi0uzszPAykwrAUADAGCoywAAAA="/>
  </w:docVars>
  <w:rsids>
    <w:rsidRoot w:val="00093A8E"/>
    <w:rsid w:val="00001299"/>
    <w:rsid w:val="00021854"/>
    <w:rsid w:val="00025699"/>
    <w:rsid w:val="00030CB2"/>
    <w:rsid w:val="000315BB"/>
    <w:rsid w:val="00043C7A"/>
    <w:rsid w:val="00057DC7"/>
    <w:rsid w:val="000634FE"/>
    <w:rsid w:val="00080169"/>
    <w:rsid w:val="00083F66"/>
    <w:rsid w:val="000911F6"/>
    <w:rsid w:val="00093A8E"/>
    <w:rsid w:val="000A3DCD"/>
    <w:rsid w:val="000B707C"/>
    <w:rsid w:val="000C64F0"/>
    <w:rsid w:val="000D7A8A"/>
    <w:rsid w:val="000E031C"/>
    <w:rsid w:val="000E3F7B"/>
    <w:rsid w:val="000E5257"/>
    <w:rsid w:val="000F3D4A"/>
    <w:rsid w:val="00100EEC"/>
    <w:rsid w:val="00102949"/>
    <w:rsid w:val="00103676"/>
    <w:rsid w:val="00120706"/>
    <w:rsid w:val="00144A17"/>
    <w:rsid w:val="00145651"/>
    <w:rsid w:val="00153A6B"/>
    <w:rsid w:val="00177C16"/>
    <w:rsid w:val="00184DAB"/>
    <w:rsid w:val="00191045"/>
    <w:rsid w:val="001B0191"/>
    <w:rsid w:val="001C4589"/>
    <w:rsid w:val="001E48C9"/>
    <w:rsid w:val="00201B8C"/>
    <w:rsid w:val="00206DC4"/>
    <w:rsid w:val="00211DB1"/>
    <w:rsid w:val="00237E55"/>
    <w:rsid w:val="0024448E"/>
    <w:rsid w:val="00256B88"/>
    <w:rsid w:val="0026132F"/>
    <w:rsid w:val="00275ACE"/>
    <w:rsid w:val="002762A1"/>
    <w:rsid w:val="002857C2"/>
    <w:rsid w:val="002973F8"/>
    <w:rsid w:val="002C2546"/>
    <w:rsid w:val="002D1BF8"/>
    <w:rsid w:val="002D3E45"/>
    <w:rsid w:val="002D726F"/>
    <w:rsid w:val="002D7A74"/>
    <w:rsid w:val="002E3DD6"/>
    <w:rsid w:val="002E49EC"/>
    <w:rsid w:val="002E4F38"/>
    <w:rsid w:val="00301C02"/>
    <w:rsid w:val="00306D4C"/>
    <w:rsid w:val="00310033"/>
    <w:rsid w:val="00323054"/>
    <w:rsid w:val="003379B1"/>
    <w:rsid w:val="00343324"/>
    <w:rsid w:val="003845D9"/>
    <w:rsid w:val="0039179A"/>
    <w:rsid w:val="00391CF3"/>
    <w:rsid w:val="00394501"/>
    <w:rsid w:val="003C36E0"/>
    <w:rsid w:val="003E5F31"/>
    <w:rsid w:val="003E7EB4"/>
    <w:rsid w:val="003F0D36"/>
    <w:rsid w:val="003F3345"/>
    <w:rsid w:val="003F3C2F"/>
    <w:rsid w:val="0040142E"/>
    <w:rsid w:val="00407253"/>
    <w:rsid w:val="00417844"/>
    <w:rsid w:val="00426956"/>
    <w:rsid w:val="00434E2D"/>
    <w:rsid w:val="00441A1A"/>
    <w:rsid w:val="00443442"/>
    <w:rsid w:val="0045299D"/>
    <w:rsid w:val="004547AB"/>
    <w:rsid w:val="004548CF"/>
    <w:rsid w:val="00462D76"/>
    <w:rsid w:val="0046631B"/>
    <w:rsid w:val="00490967"/>
    <w:rsid w:val="004A01DE"/>
    <w:rsid w:val="004C6EE1"/>
    <w:rsid w:val="004C7C2A"/>
    <w:rsid w:val="004D5E31"/>
    <w:rsid w:val="004D6793"/>
    <w:rsid w:val="004F473E"/>
    <w:rsid w:val="004F6306"/>
    <w:rsid w:val="005126EA"/>
    <w:rsid w:val="00526D82"/>
    <w:rsid w:val="0054275A"/>
    <w:rsid w:val="005434A2"/>
    <w:rsid w:val="0054388B"/>
    <w:rsid w:val="00544454"/>
    <w:rsid w:val="00554B57"/>
    <w:rsid w:val="005625BB"/>
    <w:rsid w:val="0056505F"/>
    <w:rsid w:val="005673C5"/>
    <w:rsid w:val="00572AF4"/>
    <w:rsid w:val="00587E6E"/>
    <w:rsid w:val="005927E9"/>
    <w:rsid w:val="00596B63"/>
    <w:rsid w:val="005B1BC7"/>
    <w:rsid w:val="005B3515"/>
    <w:rsid w:val="005C2C3E"/>
    <w:rsid w:val="005C5254"/>
    <w:rsid w:val="005C5A90"/>
    <w:rsid w:val="005D0647"/>
    <w:rsid w:val="005D577E"/>
    <w:rsid w:val="005E7055"/>
    <w:rsid w:val="005F5238"/>
    <w:rsid w:val="006170C6"/>
    <w:rsid w:val="0062139F"/>
    <w:rsid w:val="00631A02"/>
    <w:rsid w:val="00646112"/>
    <w:rsid w:val="006741E8"/>
    <w:rsid w:val="0067598E"/>
    <w:rsid w:val="00695340"/>
    <w:rsid w:val="006B6AF6"/>
    <w:rsid w:val="006C234B"/>
    <w:rsid w:val="006D1ECC"/>
    <w:rsid w:val="006D55A4"/>
    <w:rsid w:val="006E0A5A"/>
    <w:rsid w:val="0072040B"/>
    <w:rsid w:val="0073406A"/>
    <w:rsid w:val="00740E58"/>
    <w:rsid w:val="00750EE6"/>
    <w:rsid w:val="00754FC0"/>
    <w:rsid w:val="007652DD"/>
    <w:rsid w:val="00774796"/>
    <w:rsid w:val="00791023"/>
    <w:rsid w:val="00794E0C"/>
    <w:rsid w:val="007A2582"/>
    <w:rsid w:val="007A6D71"/>
    <w:rsid w:val="007D044D"/>
    <w:rsid w:val="007F669D"/>
    <w:rsid w:val="007F7BAC"/>
    <w:rsid w:val="007F7BE7"/>
    <w:rsid w:val="00813FD6"/>
    <w:rsid w:val="0082186D"/>
    <w:rsid w:val="00834497"/>
    <w:rsid w:val="00840FC7"/>
    <w:rsid w:val="00841CD8"/>
    <w:rsid w:val="00886622"/>
    <w:rsid w:val="00887EEB"/>
    <w:rsid w:val="00890EDF"/>
    <w:rsid w:val="008A4C79"/>
    <w:rsid w:val="008C148A"/>
    <w:rsid w:val="008C386B"/>
    <w:rsid w:val="008C5B4E"/>
    <w:rsid w:val="008D1B51"/>
    <w:rsid w:val="008F6286"/>
    <w:rsid w:val="008F7938"/>
    <w:rsid w:val="00924D28"/>
    <w:rsid w:val="00932F8A"/>
    <w:rsid w:val="0094023D"/>
    <w:rsid w:val="00967394"/>
    <w:rsid w:val="00970D44"/>
    <w:rsid w:val="00982187"/>
    <w:rsid w:val="009A00C9"/>
    <w:rsid w:val="009A1D83"/>
    <w:rsid w:val="009A20E2"/>
    <w:rsid w:val="009B6858"/>
    <w:rsid w:val="009B76E3"/>
    <w:rsid w:val="009C0AD4"/>
    <w:rsid w:val="009D1564"/>
    <w:rsid w:val="009F54E6"/>
    <w:rsid w:val="00A22BFE"/>
    <w:rsid w:val="00A26B1C"/>
    <w:rsid w:val="00A31568"/>
    <w:rsid w:val="00A32057"/>
    <w:rsid w:val="00A412AA"/>
    <w:rsid w:val="00A42F4A"/>
    <w:rsid w:val="00A51666"/>
    <w:rsid w:val="00A74F5D"/>
    <w:rsid w:val="00A76155"/>
    <w:rsid w:val="00A94B3B"/>
    <w:rsid w:val="00A96912"/>
    <w:rsid w:val="00AA5458"/>
    <w:rsid w:val="00AC424D"/>
    <w:rsid w:val="00AF15CB"/>
    <w:rsid w:val="00AF1890"/>
    <w:rsid w:val="00AF3A2F"/>
    <w:rsid w:val="00B033EB"/>
    <w:rsid w:val="00B10332"/>
    <w:rsid w:val="00B20DE6"/>
    <w:rsid w:val="00B21018"/>
    <w:rsid w:val="00B21CCB"/>
    <w:rsid w:val="00B410D6"/>
    <w:rsid w:val="00B44724"/>
    <w:rsid w:val="00B50380"/>
    <w:rsid w:val="00B522A2"/>
    <w:rsid w:val="00B5727B"/>
    <w:rsid w:val="00B674EC"/>
    <w:rsid w:val="00B759DB"/>
    <w:rsid w:val="00B77859"/>
    <w:rsid w:val="00B83597"/>
    <w:rsid w:val="00B850FB"/>
    <w:rsid w:val="00B8737D"/>
    <w:rsid w:val="00BA2CEC"/>
    <w:rsid w:val="00BA49A1"/>
    <w:rsid w:val="00BD2314"/>
    <w:rsid w:val="00BD76AF"/>
    <w:rsid w:val="00BE1DF6"/>
    <w:rsid w:val="00C127B3"/>
    <w:rsid w:val="00C1741F"/>
    <w:rsid w:val="00C22822"/>
    <w:rsid w:val="00C27ED8"/>
    <w:rsid w:val="00C354E4"/>
    <w:rsid w:val="00C40221"/>
    <w:rsid w:val="00C41DBD"/>
    <w:rsid w:val="00C63FCC"/>
    <w:rsid w:val="00C73CB4"/>
    <w:rsid w:val="00C85DAF"/>
    <w:rsid w:val="00C964E1"/>
    <w:rsid w:val="00CC75C4"/>
    <w:rsid w:val="00CE05E5"/>
    <w:rsid w:val="00CF2F10"/>
    <w:rsid w:val="00CF4884"/>
    <w:rsid w:val="00D073BC"/>
    <w:rsid w:val="00D13BA2"/>
    <w:rsid w:val="00D147B2"/>
    <w:rsid w:val="00D2474A"/>
    <w:rsid w:val="00D31722"/>
    <w:rsid w:val="00D3394F"/>
    <w:rsid w:val="00D36073"/>
    <w:rsid w:val="00D45EDD"/>
    <w:rsid w:val="00D62AAF"/>
    <w:rsid w:val="00D74C65"/>
    <w:rsid w:val="00D80F11"/>
    <w:rsid w:val="00D82287"/>
    <w:rsid w:val="00DB6E97"/>
    <w:rsid w:val="00DC27D1"/>
    <w:rsid w:val="00DC2BBD"/>
    <w:rsid w:val="00DC5BBD"/>
    <w:rsid w:val="00DD079D"/>
    <w:rsid w:val="00DE1AFD"/>
    <w:rsid w:val="00DF0A54"/>
    <w:rsid w:val="00DF53B1"/>
    <w:rsid w:val="00E03733"/>
    <w:rsid w:val="00E1098D"/>
    <w:rsid w:val="00E1690A"/>
    <w:rsid w:val="00E519D2"/>
    <w:rsid w:val="00E54FBA"/>
    <w:rsid w:val="00E5669D"/>
    <w:rsid w:val="00E66274"/>
    <w:rsid w:val="00E85840"/>
    <w:rsid w:val="00E9522B"/>
    <w:rsid w:val="00EA0CB4"/>
    <w:rsid w:val="00ED6F85"/>
    <w:rsid w:val="00F14AC3"/>
    <w:rsid w:val="00F16352"/>
    <w:rsid w:val="00F22C70"/>
    <w:rsid w:val="00F26D4E"/>
    <w:rsid w:val="00F46B04"/>
    <w:rsid w:val="00F47ABB"/>
    <w:rsid w:val="00F64D69"/>
    <w:rsid w:val="00F66557"/>
    <w:rsid w:val="00F66D7E"/>
    <w:rsid w:val="00F67FD6"/>
    <w:rsid w:val="00F87D3F"/>
    <w:rsid w:val="00F97049"/>
    <w:rsid w:val="00FA3A1F"/>
    <w:rsid w:val="00FA7E2D"/>
    <w:rsid w:val="00FB670E"/>
    <w:rsid w:val="00FC6565"/>
    <w:rsid w:val="00FD0BAE"/>
    <w:rsid w:val="00FD1B50"/>
    <w:rsid w:val="00FD2EFF"/>
    <w:rsid w:val="00FD5035"/>
    <w:rsid w:val="00FD63D6"/>
    <w:rsid w:val="00FD7414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096FA99-0343-409F-B4E6-BB4A0FF1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3E7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EB4"/>
  </w:style>
  <w:style w:type="paragraph" w:styleId="Footer">
    <w:name w:val="footer"/>
    <w:basedOn w:val="Normal"/>
    <w:link w:val="FooterChar"/>
    <w:uiPriority w:val="99"/>
    <w:unhideWhenUsed/>
    <w:rsid w:val="003E7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866D9E-9FBB-48DB-8F0E-02E35E53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11</cp:revision>
  <cp:lastPrinted>2018-07-16T08:10:00Z</cp:lastPrinted>
  <dcterms:created xsi:type="dcterms:W3CDTF">2019-02-14T09:10:00Z</dcterms:created>
  <dcterms:modified xsi:type="dcterms:W3CDTF">2019-02-16T13:12:00Z</dcterms:modified>
</cp:coreProperties>
</file>